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BE1D" w14:textId="77777777" w:rsidR="00155A33" w:rsidRPr="00155A33" w:rsidRDefault="00155A33" w:rsidP="00155A33">
      <w:pPr>
        <w:suppressAutoHyphens w:val="0"/>
        <w:overflowPunct w:val="0"/>
        <w:autoSpaceDE w:val="0"/>
        <w:jc w:val="both"/>
        <w:textAlignment w:val="baseline"/>
        <w:rPr>
          <w:rFonts w:ascii="Calibri" w:hAnsi="Calibri" w:cs="Calibri"/>
          <w:sz w:val="24"/>
          <w:szCs w:val="24"/>
          <w:lang w:eastAsia="cs-CZ"/>
        </w:rPr>
      </w:pPr>
      <w:r w:rsidRPr="00155A33">
        <w:rPr>
          <w:rFonts w:ascii="Calibri" w:hAnsi="Calibri" w:cs="Calibri"/>
          <w:sz w:val="24"/>
          <w:szCs w:val="24"/>
          <w:lang w:eastAsia="cs-CZ"/>
        </w:rPr>
        <w:t xml:space="preserve">Příloha č. 1 </w:t>
      </w:r>
    </w:p>
    <w:p w14:paraId="0F5A1FCD" w14:textId="77777777"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14:paraId="0F82B6F8" w14:textId="77777777"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  <w:r w:rsidRPr="00155A33">
        <w:rPr>
          <w:rFonts w:ascii="Calibri" w:hAnsi="Calibri" w:cs="Tahoma"/>
          <w:b/>
          <w:caps/>
          <w:sz w:val="32"/>
          <w:szCs w:val="32"/>
          <w:lang w:eastAsia="zh-CN"/>
        </w:rPr>
        <w:t>Krycí list nabídky</w:t>
      </w:r>
    </w:p>
    <w:p w14:paraId="24B2041D" w14:textId="77777777" w:rsidR="00155A33" w:rsidRPr="00155A33" w:rsidRDefault="00155A33" w:rsidP="00155A3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Tahoma"/>
          <w:b/>
          <w:caps/>
          <w:sz w:val="32"/>
          <w:szCs w:val="32"/>
          <w:lang w:eastAsia="zh-CN"/>
        </w:rPr>
      </w:pPr>
    </w:p>
    <w:p w14:paraId="45B41048" w14:textId="77777777" w:rsidR="00B46224" w:rsidRPr="00E71F0C" w:rsidRDefault="00B46224" w:rsidP="00B46224">
      <w:pPr>
        <w:jc w:val="center"/>
        <w:rPr>
          <w:rFonts w:asciiTheme="minorHAnsi" w:hAnsiTheme="minorHAnsi" w:cstheme="minorHAnsi"/>
          <w:b/>
          <w:caps/>
          <w:sz w:val="30"/>
          <w:szCs w:val="30"/>
        </w:rPr>
      </w:pPr>
      <w:r>
        <w:rPr>
          <w:rFonts w:asciiTheme="minorHAnsi" w:hAnsiTheme="minorHAnsi" w:cstheme="minorHAnsi"/>
          <w:b/>
          <w:caps/>
          <w:sz w:val="30"/>
          <w:szCs w:val="30"/>
        </w:rPr>
        <w:t>VÝUKOVÉ CENTRUM – ICT+K</w:t>
      </w:r>
    </w:p>
    <w:p w14:paraId="3397040B" w14:textId="77777777" w:rsidR="00A97A55" w:rsidRPr="00155A33" w:rsidRDefault="00A97A55" w:rsidP="00C028E0">
      <w:pPr>
        <w:tabs>
          <w:tab w:val="left" w:pos="2160"/>
        </w:tabs>
        <w:suppressAutoHyphens w:val="0"/>
        <w:jc w:val="center"/>
        <w:rPr>
          <w:rFonts w:ascii="Calibri" w:eastAsia="Arial Unicode MS" w:hAnsi="Calibri" w:cs="Arial"/>
          <w:sz w:val="24"/>
          <w:szCs w:val="24"/>
          <w:lang w:eastAsia="cs-CZ"/>
        </w:rPr>
      </w:pPr>
    </w:p>
    <w:tbl>
      <w:tblPr>
        <w:tblW w:w="880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13"/>
      </w:tblGrid>
      <w:tr w:rsidR="00155A33" w:rsidRPr="00155A33" w14:paraId="37B2CB1D" w14:textId="77777777" w:rsidTr="00D80CE0">
        <w:trPr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2EC91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UCHAZEČ</w:t>
            </w:r>
          </w:p>
          <w:p w14:paraId="10BA56F6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sz w:val="22"/>
                <w:szCs w:val="24"/>
                <w:lang w:eastAsia="cs-CZ"/>
              </w:rPr>
              <w:t>(obchodní firma nebo název)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DE80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0CFCB26C" w14:textId="77777777" w:rsidTr="00D80CE0">
        <w:trPr>
          <w:trHeight w:val="911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6DF9D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Sídlo</w:t>
            </w:r>
          </w:p>
          <w:p w14:paraId="2B5D8033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sz w:val="22"/>
                <w:szCs w:val="24"/>
                <w:lang w:eastAsia="cs-CZ"/>
              </w:rPr>
              <w:t>(celá adresa včetně PSČ)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E92A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4168B604" w14:textId="77777777" w:rsidTr="00D80CE0">
        <w:trPr>
          <w:trHeight w:val="685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59B9F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Oprávněný zástupce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FA0D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5216E3E1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B8381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Právní forma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D3B6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2D0E74A8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104C1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Datová schránka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4E09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604641CA" w14:textId="77777777" w:rsidTr="00D80CE0">
        <w:trPr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9E0C27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Email pro komunikaci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F3B5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2C1041D1" w14:textId="77777777" w:rsidTr="00D80CE0">
        <w:trPr>
          <w:cantSplit/>
          <w:trHeight w:val="279"/>
        </w:trPr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56D6D3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Identifikační číslo</w:t>
            </w:r>
          </w:p>
        </w:tc>
        <w:tc>
          <w:tcPr>
            <w:tcW w:w="5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1A78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45DFD5FF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9BFB4" w14:textId="77777777" w:rsidR="00155A33" w:rsidRPr="00155A33" w:rsidRDefault="00155A33" w:rsidP="00155A33">
            <w:pPr>
              <w:suppressAutoHyphens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Daňové identifikační číslo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0887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07AD22C8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15EE5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Celková cena bez 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4711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6E82CA26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C10B3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DPH 21%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65CB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  <w:tr w:rsidR="00155A33" w:rsidRPr="00155A33" w14:paraId="71405428" w14:textId="77777777" w:rsidTr="00D80CE0">
        <w:trPr>
          <w:cantSplit/>
          <w:trHeight w:val="2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216DB" w14:textId="77777777" w:rsidR="00155A33" w:rsidRPr="00155A33" w:rsidRDefault="00155A33" w:rsidP="00155A33">
            <w:pPr>
              <w:suppressAutoHyphens w:val="0"/>
              <w:snapToGrid w:val="0"/>
              <w:spacing w:before="160" w:after="160"/>
              <w:jc w:val="center"/>
              <w:rPr>
                <w:rFonts w:ascii="Calibri" w:hAnsi="Calibri" w:cs="Tahoma"/>
                <w:b/>
                <w:sz w:val="22"/>
                <w:szCs w:val="24"/>
                <w:lang w:eastAsia="cs-CZ"/>
              </w:rPr>
            </w:pPr>
            <w:r w:rsidRPr="00155A33">
              <w:rPr>
                <w:rFonts w:ascii="Calibri" w:hAnsi="Calibri" w:cs="Tahoma"/>
                <w:b/>
                <w:sz w:val="22"/>
                <w:szCs w:val="24"/>
                <w:lang w:eastAsia="cs-CZ"/>
              </w:rPr>
              <w:t>Celková cena s DPH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9D8F" w14:textId="77777777" w:rsidR="00155A33" w:rsidRPr="00155A33" w:rsidRDefault="00155A33" w:rsidP="00155A33">
            <w:pPr>
              <w:suppressAutoHyphens w:val="0"/>
              <w:snapToGrid w:val="0"/>
              <w:rPr>
                <w:rFonts w:ascii="Calibri" w:hAnsi="Calibri" w:cs="Tahoma"/>
                <w:sz w:val="22"/>
                <w:szCs w:val="24"/>
                <w:lang w:eastAsia="cs-CZ"/>
              </w:rPr>
            </w:pPr>
          </w:p>
        </w:tc>
      </w:tr>
    </w:tbl>
    <w:p w14:paraId="4BE9813C" w14:textId="77777777" w:rsidR="00155A33" w:rsidRPr="00155A33" w:rsidRDefault="00155A33" w:rsidP="00155A33">
      <w:pPr>
        <w:numPr>
          <w:ilvl w:val="12"/>
          <w:numId w:val="0"/>
        </w:numPr>
        <w:suppressAutoHyphens w:val="0"/>
        <w:jc w:val="both"/>
        <w:rPr>
          <w:rFonts w:ascii="Calibri" w:eastAsia="Arial Unicode MS" w:hAnsi="Calibri" w:cs="Arial"/>
          <w:sz w:val="22"/>
          <w:szCs w:val="24"/>
          <w:lang w:eastAsia="cs-CZ"/>
        </w:rPr>
      </w:pPr>
    </w:p>
    <w:p w14:paraId="580FBAA1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>V…………………….... dne ……………………..</w:t>
      </w:r>
    </w:p>
    <w:p w14:paraId="6E77988A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</w:p>
    <w:p w14:paraId="7D23CF1B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</w:t>
      </w:r>
    </w:p>
    <w:p w14:paraId="61CD2B14" w14:textId="77777777" w:rsidR="00155A33" w:rsidRPr="00155A33" w:rsidRDefault="00155A33" w:rsidP="00155A33">
      <w:pPr>
        <w:suppressAutoHyphens w:val="0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                                        </w:t>
      </w:r>
    </w:p>
    <w:p w14:paraId="16FA8A3D" w14:textId="77777777" w:rsidR="00155A33" w:rsidRPr="00155A33" w:rsidRDefault="00155A33" w:rsidP="00155A33">
      <w:pPr>
        <w:suppressAutoHyphens w:val="0"/>
        <w:ind w:left="2124"/>
        <w:rPr>
          <w:rFonts w:ascii="Calibri" w:hAnsi="Calibri" w:cs="Tahoma"/>
          <w:sz w:val="22"/>
          <w:szCs w:val="24"/>
          <w:lang w:eastAsia="cs-CZ"/>
        </w:rPr>
      </w:pPr>
      <w:r w:rsidRPr="00155A33">
        <w:rPr>
          <w:rFonts w:ascii="Calibri" w:hAnsi="Calibri" w:cs="Tahoma"/>
          <w:sz w:val="22"/>
          <w:szCs w:val="24"/>
          <w:lang w:eastAsia="cs-CZ"/>
        </w:rPr>
        <w:t xml:space="preserve">           </w:t>
      </w:r>
      <w:r w:rsidRPr="00155A33">
        <w:rPr>
          <w:rFonts w:ascii="Calibri" w:hAnsi="Calibri" w:cs="Tahoma"/>
          <w:sz w:val="22"/>
          <w:szCs w:val="24"/>
          <w:lang w:eastAsia="cs-CZ"/>
        </w:rPr>
        <w:tab/>
      </w:r>
      <w:r w:rsidRPr="00155A33">
        <w:rPr>
          <w:rFonts w:ascii="Calibri" w:hAnsi="Calibri" w:cs="Tahoma"/>
          <w:sz w:val="22"/>
          <w:szCs w:val="24"/>
          <w:lang w:eastAsia="cs-CZ"/>
        </w:rPr>
        <w:tab/>
        <w:t xml:space="preserve">         ………........…......................................…………………….</w:t>
      </w:r>
    </w:p>
    <w:p w14:paraId="24961630" w14:textId="77777777" w:rsidR="00155A33" w:rsidRPr="00155A33" w:rsidRDefault="00155A33" w:rsidP="00155A33">
      <w:pPr>
        <w:suppressAutoHyphens w:val="0"/>
        <w:spacing w:line="228" w:lineRule="auto"/>
        <w:jc w:val="both"/>
        <w:rPr>
          <w:rFonts w:ascii="Calibri" w:hAnsi="Calibri" w:cs="Tahoma"/>
          <w:b/>
          <w:sz w:val="22"/>
          <w:lang w:eastAsia="cs-CZ"/>
        </w:rPr>
      </w:pP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</w:r>
      <w:r w:rsidRPr="00155A33">
        <w:rPr>
          <w:rFonts w:ascii="Calibri" w:hAnsi="Calibri" w:cs="Tahoma"/>
          <w:b/>
          <w:sz w:val="22"/>
          <w:lang w:eastAsia="cs-CZ"/>
        </w:rPr>
        <w:tab/>
        <w:t>podpis osoby oprávněné jednat za uchazeče</w:t>
      </w:r>
    </w:p>
    <w:p w14:paraId="2CDDE29D" w14:textId="77777777" w:rsidR="003C6F94" w:rsidRPr="00155A33" w:rsidRDefault="003C6F94" w:rsidP="00155A33"/>
    <w:sectPr w:rsidR="003C6F94" w:rsidRPr="00155A33" w:rsidSect="000B76E4">
      <w:headerReference w:type="default" r:id="rId11"/>
      <w:footerReference w:type="default" r:id="rId12"/>
      <w:footnotePr>
        <w:pos w:val="beneathText"/>
      </w:footnotePr>
      <w:pgSz w:w="11905" w:h="16837"/>
      <w:pgMar w:top="1417" w:right="1273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8918" w14:textId="77777777" w:rsidR="003A162E" w:rsidRDefault="003A162E">
      <w:r>
        <w:separator/>
      </w:r>
    </w:p>
  </w:endnote>
  <w:endnote w:type="continuationSeparator" w:id="0">
    <w:p w14:paraId="542C408C" w14:textId="77777777" w:rsidR="003A162E" w:rsidRDefault="003A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5843" w14:textId="77777777" w:rsidR="005A344F" w:rsidRPr="00A97A55" w:rsidRDefault="005A344F" w:rsidP="00A97A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D403" w14:textId="77777777" w:rsidR="003A162E" w:rsidRDefault="003A162E">
      <w:r>
        <w:separator/>
      </w:r>
    </w:p>
  </w:footnote>
  <w:footnote w:type="continuationSeparator" w:id="0">
    <w:p w14:paraId="451B5BFB" w14:textId="77777777" w:rsidR="003A162E" w:rsidRDefault="003A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D10B" w14:textId="77777777" w:rsidR="00C13B79" w:rsidRPr="006F5B3D" w:rsidRDefault="00D06795" w:rsidP="00D0679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E7AB15B" wp14:editId="53F2C3D4">
          <wp:extent cx="5819775" cy="962025"/>
          <wp:effectExtent l="0" t="0" r="9525" b="9525"/>
          <wp:docPr id="3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8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60"/>
        </w:tabs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8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80"/>
        </w:tabs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3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3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933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ascii="Symbol" w:hAnsi="Symbol"/>
        <w:b/>
        <w:bCs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b/>
        <w:bCs/>
      </w:r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19"/>
    <w:multiLevelType w:val="multilevel"/>
    <w:tmpl w:val="00000019"/>
    <w:name w:val="WW8Num2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21213D6"/>
    <w:multiLevelType w:val="hybridMultilevel"/>
    <w:tmpl w:val="7D9A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623761"/>
    <w:multiLevelType w:val="hybridMultilevel"/>
    <w:tmpl w:val="54800746"/>
    <w:lvl w:ilvl="0" w:tplc="73B432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HG Mincho Light J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EE050C"/>
    <w:multiLevelType w:val="hybridMultilevel"/>
    <w:tmpl w:val="8452C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C6BA9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8A0F29"/>
    <w:multiLevelType w:val="hybridMultilevel"/>
    <w:tmpl w:val="8E664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60344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684FEA"/>
    <w:multiLevelType w:val="hybridMultilevel"/>
    <w:tmpl w:val="03320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82B76"/>
    <w:multiLevelType w:val="hybridMultilevel"/>
    <w:tmpl w:val="59E4F1A6"/>
    <w:lvl w:ilvl="0" w:tplc="5AB41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84378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53559B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702A1A"/>
    <w:multiLevelType w:val="hybridMultilevel"/>
    <w:tmpl w:val="340E7CD6"/>
    <w:lvl w:ilvl="0" w:tplc="D3D06D00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DC7E3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316CD5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854C9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7F5AAD"/>
    <w:multiLevelType w:val="hybridMultilevel"/>
    <w:tmpl w:val="98F45CBE"/>
    <w:lvl w:ilvl="0" w:tplc="11CE6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031A7F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35A713B5"/>
    <w:multiLevelType w:val="multilevel"/>
    <w:tmpl w:val="86DE576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35CF7B0C"/>
    <w:multiLevelType w:val="hybridMultilevel"/>
    <w:tmpl w:val="AC46A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030F9E"/>
    <w:multiLevelType w:val="hybridMultilevel"/>
    <w:tmpl w:val="7666A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601A57"/>
    <w:multiLevelType w:val="hybridMultilevel"/>
    <w:tmpl w:val="7644A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17682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2D45F2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992155"/>
    <w:multiLevelType w:val="hybridMultilevel"/>
    <w:tmpl w:val="BE5C5F6C"/>
    <w:lvl w:ilvl="0" w:tplc="04050017">
      <w:start w:val="1"/>
      <w:numFmt w:val="lowerLetter"/>
      <w:pStyle w:val="PFI-odstavec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1A22E8"/>
    <w:multiLevelType w:val="hybridMultilevel"/>
    <w:tmpl w:val="FE12B9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657B27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208C1"/>
    <w:multiLevelType w:val="hybridMultilevel"/>
    <w:tmpl w:val="6BAE4F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15AD4"/>
    <w:multiLevelType w:val="multilevel"/>
    <w:tmpl w:val="91BA12A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2" w15:restartNumberingAfterBreak="0">
    <w:nsid w:val="5A7D4177"/>
    <w:multiLevelType w:val="hybridMultilevel"/>
    <w:tmpl w:val="472EF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8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B9D6224"/>
    <w:multiLevelType w:val="hybridMultilevel"/>
    <w:tmpl w:val="430EE1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8E6AC18">
      <w:start w:val="1"/>
      <w:numFmt w:val="upperLetter"/>
      <w:lvlText w:val="%2."/>
      <w:lvlJc w:val="left"/>
      <w:pPr>
        <w:tabs>
          <w:tab w:val="num" w:pos="3210"/>
        </w:tabs>
        <w:ind w:left="3210" w:hanging="213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CD4CA8"/>
    <w:multiLevelType w:val="hybridMultilevel"/>
    <w:tmpl w:val="39A24DE0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DF1E04"/>
    <w:multiLevelType w:val="hybridMultilevel"/>
    <w:tmpl w:val="2C6CB7E0"/>
    <w:lvl w:ilvl="0" w:tplc="261A3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815443"/>
    <w:multiLevelType w:val="hybridMultilevel"/>
    <w:tmpl w:val="3BC0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E24FA4"/>
    <w:multiLevelType w:val="hybridMultilevel"/>
    <w:tmpl w:val="35F69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19"/>
  </w:num>
  <w:num w:numId="5">
    <w:abstractNumId w:val="17"/>
  </w:num>
  <w:num w:numId="6">
    <w:abstractNumId w:val="38"/>
  </w:num>
  <w:num w:numId="7">
    <w:abstractNumId w:val="46"/>
  </w:num>
  <w:num w:numId="8">
    <w:abstractNumId w:val="43"/>
  </w:num>
  <w:num w:numId="9">
    <w:abstractNumId w:val="42"/>
  </w:num>
  <w:num w:numId="10">
    <w:abstractNumId w:val="33"/>
  </w:num>
  <w:num w:numId="11">
    <w:abstractNumId w:val="45"/>
  </w:num>
  <w:num w:numId="12">
    <w:abstractNumId w:val="18"/>
  </w:num>
  <w:num w:numId="13">
    <w:abstractNumId w:val="24"/>
  </w:num>
  <w:num w:numId="14">
    <w:abstractNumId w:val="3"/>
  </w:num>
  <w:num w:numId="15">
    <w:abstractNumId w:val="35"/>
  </w:num>
  <w:num w:numId="16">
    <w:abstractNumId w:val="34"/>
  </w:num>
  <w:num w:numId="17">
    <w:abstractNumId w:val="32"/>
  </w:num>
  <w:num w:numId="18">
    <w:abstractNumId w:val="15"/>
  </w:num>
  <w:num w:numId="19">
    <w:abstractNumId w:val="7"/>
  </w:num>
  <w:num w:numId="20">
    <w:abstractNumId w:val="9"/>
  </w:num>
  <w:num w:numId="21">
    <w:abstractNumId w:val="10"/>
  </w:num>
  <w:num w:numId="22">
    <w:abstractNumId w:val="12"/>
  </w:num>
  <w:num w:numId="23">
    <w:abstractNumId w:val="13"/>
  </w:num>
  <w:num w:numId="24">
    <w:abstractNumId w:val="14"/>
  </w:num>
  <w:num w:numId="25">
    <w:abstractNumId w:val="30"/>
  </w:num>
  <w:num w:numId="26">
    <w:abstractNumId w:val="31"/>
  </w:num>
  <w:num w:numId="27">
    <w:abstractNumId w:val="44"/>
  </w:num>
  <w:num w:numId="28">
    <w:abstractNumId w:val="16"/>
  </w:num>
  <w:num w:numId="29">
    <w:abstractNumId w:val="22"/>
  </w:num>
  <w:num w:numId="30">
    <w:abstractNumId w:val="41"/>
  </w:num>
  <w:num w:numId="31">
    <w:abstractNumId w:val="23"/>
  </w:num>
  <w:num w:numId="32">
    <w:abstractNumId w:val="28"/>
  </w:num>
  <w:num w:numId="33">
    <w:abstractNumId w:val="40"/>
  </w:num>
  <w:num w:numId="34">
    <w:abstractNumId w:val="21"/>
  </w:num>
  <w:num w:numId="35">
    <w:abstractNumId w:val="27"/>
  </w:num>
  <w:num w:numId="36">
    <w:abstractNumId w:val="36"/>
  </w:num>
  <w:num w:numId="37">
    <w:abstractNumId w:val="20"/>
  </w:num>
  <w:num w:numId="38">
    <w:abstractNumId w:val="26"/>
  </w:num>
  <w:num w:numId="39">
    <w:abstractNumId w:val="39"/>
  </w:num>
  <w:num w:numId="40">
    <w:abstractNumId w:val="2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CF0"/>
    <w:rsid w:val="0001178F"/>
    <w:rsid w:val="00013E61"/>
    <w:rsid w:val="00015D3E"/>
    <w:rsid w:val="00021D8A"/>
    <w:rsid w:val="00023529"/>
    <w:rsid w:val="00023A75"/>
    <w:rsid w:val="00024235"/>
    <w:rsid w:val="0002468C"/>
    <w:rsid w:val="00025609"/>
    <w:rsid w:val="000375A7"/>
    <w:rsid w:val="000438BE"/>
    <w:rsid w:val="00044447"/>
    <w:rsid w:val="00071B1F"/>
    <w:rsid w:val="00076D97"/>
    <w:rsid w:val="0008436B"/>
    <w:rsid w:val="00085A0E"/>
    <w:rsid w:val="000901A1"/>
    <w:rsid w:val="00090807"/>
    <w:rsid w:val="0009173D"/>
    <w:rsid w:val="00091B8B"/>
    <w:rsid w:val="000A51F7"/>
    <w:rsid w:val="000B56A4"/>
    <w:rsid w:val="000B76E4"/>
    <w:rsid w:val="000C4DBF"/>
    <w:rsid w:val="000C5C91"/>
    <w:rsid w:val="000D1710"/>
    <w:rsid w:val="000D238B"/>
    <w:rsid w:val="000E18BA"/>
    <w:rsid w:val="000E56F4"/>
    <w:rsid w:val="000F4BD3"/>
    <w:rsid w:val="000F78B9"/>
    <w:rsid w:val="001175DA"/>
    <w:rsid w:val="00120921"/>
    <w:rsid w:val="00136CF9"/>
    <w:rsid w:val="00140D7C"/>
    <w:rsid w:val="00145AE3"/>
    <w:rsid w:val="00151FDC"/>
    <w:rsid w:val="00154E4F"/>
    <w:rsid w:val="00155A33"/>
    <w:rsid w:val="00166434"/>
    <w:rsid w:val="00167946"/>
    <w:rsid w:val="0017610E"/>
    <w:rsid w:val="001947E7"/>
    <w:rsid w:val="001A69EB"/>
    <w:rsid w:val="001B3FE9"/>
    <w:rsid w:val="001D16DB"/>
    <w:rsid w:val="001D40CB"/>
    <w:rsid w:val="001E03E1"/>
    <w:rsid w:val="001E0D66"/>
    <w:rsid w:val="001E18FA"/>
    <w:rsid w:val="001E306B"/>
    <w:rsid w:val="001F0D09"/>
    <w:rsid w:val="001F33E3"/>
    <w:rsid w:val="001F5870"/>
    <w:rsid w:val="001F7E4F"/>
    <w:rsid w:val="00203CEA"/>
    <w:rsid w:val="00203F04"/>
    <w:rsid w:val="00211BC6"/>
    <w:rsid w:val="00223925"/>
    <w:rsid w:val="00255184"/>
    <w:rsid w:val="00260234"/>
    <w:rsid w:val="00265B5A"/>
    <w:rsid w:val="002705C5"/>
    <w:rsid w:val="002709CE"/>
    <w:rsid w:val="00273B74"/>
    <w:rsid w:val="00274223"/>
    <w:rsid w:val="0028439E"/>
    <w:rsid w:val="00291C7E"/>
    <w:rsid w:val="00293B75"/>
    <w:rsid w:val="002966FD"/>
    <w:rsid w:val="002A3AF9"/>
    <w:rsid w:val="002B1B34"/>
    <w:rsid w:val="002B363D"/>
    <w:rsid w:val="002B5F69"/>
    <w:rsid w:val="002C30D7"/>
    <w:rsid w:val="002D628B"/>
    <w:rsid w:val="002E4A3E"/>
    <w:rsid w:val="00300196"/>
    <w:rsid w:val="00306190"/>
    <w:rsid w:val="00310F9F"/>
    <w:rsid w:val="00321D47"/>
    <w:rsid w:val="00325347"/>
    <w:rsid w:val="0032733F"/>
    <w:rsid w:val="003324A3"/>
    <w:rsid w:val="00345961"/>
    <w:rsid w:val="00354FFF"/>
    <w:rsid w:val="00361D96"/>
    <w:rsid w:val="00362053"/>
    <w:rsid w:val="00366A62"/>
    <w:rsid w:val="00371E83"/>
    <w:rsid w:val="00376C1F"/>
    <w:rsid w:val="003813CF"/>
    <w:rsid w:val="00382FBA"/>
    <w:rsid w:val="00390EE9"/>
    <w:rsid w:val="003A162E"/>
    <w:rsid w:val="003B55EA"/>
    <w:rsid w:val="003C0CEE"/>
    <w:rsid w:val="003C1087"/>
    <w:rsid w:val="003C6F94"/>
    <w:rsid w:val="003D0022"/>
    <w:rsid w:val="003D1A7D"/>
    <w:rsid w:val="003D23A1"/>
    <w:rsid w:val="003D51BE"/>
    <w:rsid w:val="003E49A1"/>
    <w:rsid w:val="003E6372"/>
    <w:rsid w:val="003F1B65"/>
    <w:rsid w:val="003F4590"/>
    <w:rsid w:val="003F7234"/>
    <w:rsid w:val="003F72D7"/>
    <w:rsid w:val="003F7A2C"/>
    <w:rsid w:val="004026EF"/>
    <w:rsid w:val="00412ADA"/>
    <w:rsid w:val="0041338F"/>
    <w:rsid w:val="00414A32"/>
    <w:rsid w:val="0041658A"/>
    <w:rsid w:val="00417D3A"/>
    <w:rsid w:val="00422E9D"/>
    <w:rsid w:val="00426794"/>
    <w:rsid w:val="00426BB9"/>
    <w:rsid w:val="00444E08"/>
    <w:rsid w:val="00456F18"/>
    <w:rsid w:val="004647BE"/>
    <w:rsid w:val="00470869"/>
    <w:rsid w:val="00477CDB"/>
    <w:rsid w:val="00485619"/>
    <w:rsid w:val="004912E6"/>
    <w:rsid w:val="00491526"/>
    <w:rsid w:val="00494A4E"/>
    <w:rsid w:val="00496062"/>
    <w:rsid w:val="004B0156"/>
    <w:rsid w:val="004B1EC4"/>
    <w:rsid w:val="004B5889"/>
    <w:rsid w:val="004C0C0D"/>
    <w:rsid w:val="004C35BF"/>
    <w:rsid w:val="004D27BB"/>
    <w:rsid w:val="004D37CC"/>
    <w:rsid w:val="005018DE"/>
    <w:rsid w:val="00503BFD"/>
    <w:rsid w:val="005165F6"/>
    <w:rsid w:val="00516EAE"/>
    <w:rsid w:val="005214FB"/>
    <w:rsid w:val="00525AC0"/>
    <w:rsid w:val="0053679E"/>
    <w:rsid w:val="00550C2E"/>
    <w:rsid w:val="00561644"/>
    <w:rsid w:val="0058025F"/>
    <w:rsid w:val="0058323C"/>
    <w:rsid w:val="0058579E"/>
    <w:rsid w:val="00586A3B"/>
    <w:rsid w:val="00593192"/>
    <w:rsid w:val="0059367B"/>
    <w:rsid w:val="00594E29"/>
    <w:rsid w:val="005A232C"/>
    <w:rsid w:val="005A344F"/>
    <w:rsid w:val="005A58AC"/>
    <w:rsid w:val="005B1F14"/>
    <w:rsid w:val="005B69EA"/>
    <w:rsid w:val="005C2218"/>
    <w:rsid w:val="005C3F4E"/>
    <w:rsid w:val="005D1FAD"/>
    <w:rsid w:val="005E13C6"/>
    <w:rsid w:val="005E6611"/>
    <w:rsid w:val="005F185A"/>
    <w:rsid w:val="005F3843"/>
    <w:rsid w:val="00600AB4"/>
    <w:rsid w:val="00606169"/>
    <w:rsid w:val="006068A5"/>
    <w:rsid w:val="00607C96"/>
    <w:rsid w:val="006165C1"/>
    <w:rsid w:val="006206F9"/>
    <w:rsid w:val="0062218F"/>
    <w:rsid w:val="006224B7"/>
    <w:rsid w:val="006225FC"/>
    <w:rsid w:val="006335CA"/>
    <w:rsid w:val="0063445D"/>
    <w:rsid w:val="00645ADA"/>
    <w:rsid w:val="00650F5D"/>
    <w:rsid w:val="00652453"/>
    <w:rsid w:val="00652A0C"/>
    <w:rsid w:val="006665C0"/>
    <w:rsid w:val="00670F66"/>
    <w:rsid w:val="006802B0"/>
    <w:rsid w:val="006802F3"/>
    <w:rsid w:val="00685C15"/>
    <w:rsid w:val="00697FD3"/>
    <w:rsid w:val="006A36D0"/>
    <w:rsid w:val="006B50B1"/>
    <w:rsid w:val="006C3A51"/>
    <w:rsid w:val="006E74E1"/>
    <w:rsid w:val="006F39E2"/>
    <w:rsid w:val="006F58CB"/>
    <w:rsid w:val="006F6E41"/>
    <w:rsid w:val="007011DE"/>
    <w:rsid w:val="00704887"/>
    <w:rsid w:val="00704F04"/>
    <w:rsid w:val="00713FCC"/>
    <w:rsid w:val="00722B85"/>
    <w:rsid w:val="00722BD0"/>
    <w:rsid w:val="0072311F"/>
    <w:rsid w:val="00734CEF"/>
    <w:rsid w:val="0074321C"/>
    <w:rsid w:val="007519AC"/>
    <w:rsid w:val="007541BF"/>
    <w:rsid w:val="0076283D"/>
    <w:rsid w:val="007651F6"/>
    <w:rsid w:val="0076725B"/>
    <w:rsid w:val="007704A1"/>
    <w:rsid w:val="00773F7D"/>
    <w:rsid w:val="00774257"/>
    <w:rsid w:val="00774B16"/>
    <w:rsid w:val="00784497"/>
    <w:rsid w:val="007A1ECA"/>
    <w:rsid w:val="007A474A"/>
    <w:rsid w:val="007C340E"/>
    <w:rsid w:val="007C661A"/>
    <w:rsid w:val="007D14ED"/>
    <w:rsid w:val="007D1DE2"/>
    <w:rsid w:val="007D3E95"/>
    <w:rsid w:val="007E2646"/>
    <w:rsid w:val="007F051F"/>
    <w:rsid w:val="007F410D"/>
    <w:rsid w:val="007F4BB8"/>
    <w:rsid w:val="007F5696"/>
    <w:rsid w:val="008017ED"/>
    <w:rsid w:val="008047BA"/>
    <w:rsid w:val="0080573B"/>
    <w:rsid w:val="008061F0"/>
    <w:rsid w:val="00806D0D"/>
    <w:rsid w:val="00826757"/>
    <w:rsid w:val="008315B6"/>
    <w:rsid w:val="00836A97"/>
    <w:rsid w:val="008413C3"/>
    <w:rsid w:val="00850DFA"/>
    <w:rsid w:val="00851484"/>
    <w:rsid w:val="00855C01"/>
    <w:rsid w:val="00856842"/>
    <w:rsid w:val="0086055D"/>
    <w:rsid w:val="00860CBF"/>
    <w:rsid w:val="00875773"/>
    <w:rsid w:val="008757B3"/>
    <w:rsid w:val="00875B28"/>
    <w:rsid w:val="00875CF0"/>
    <w:rsid w:val="00881ABF"/>
    <w:rsid w:val="0088485C"/>
    <w:rsid w:val="008909D8"/>
    <w:rsid w:val="0089358E"/>
    <w:rsid w:val="008966E2"/>
    <w:rsid w:val="00897472"/>
    <w:rsid w:val="008A43A4"/>
    <w:rsid w:val="008B7741"/>
    <w:rsid w:val="008C7336"/>
    <w:rsid w:val="008D1F27"/>
    <w:rsid w:val="008D5117"/>
    <w:rsid w:val="008D6901"/>
    <w:rsid w:val="008E2898"/>
    <w:rsid w:val="008F0CB6"/>
    <w:rsid w:val="008F17D5"/>
    <w:rsid w:val="008F3017"/>
    <w:rsid w:val="008F3E07"/>
    <w:rsid w:val="008F43D4"/>
    <w:rsid w:val="0090030E"/>
    <w:rsid w:val="0090660D"/>
    <w:rsid w:val="00907534"/>
    <w:rsid w:val="00910960"/>
    <w:rsid w:val="00911807"/>
    <w:rsid w:val="00920577"/>
    <w:rsid w:val="0093519D"/>
    <w:rsid w:val="00936FD6"/>
    <w:rsid w:val="00940839"/>
    <w:rsid w:val="00944760"/>
    <w:rsid w:val="00956451"/>
    <w:rsid w:val="00956B09"/>
    <w:rsid w:val="009574AB"/>
    <w:rsid w:val="00957DAD"/>
    <w:rsid w:val="009610A0"/>
    <w:rsid w:val="00965456"/>
    <w:rsid w:val="00980965"/>
    <w:rsid w:val="0099205E"/>
    <w:rsid w:val="0099291B"/>
    <w:rsid w:val="009A15F2"/>
    <w:rsid w:val="009A2719"/>
    <w:rsid w:val="009A490D"/>
    <w:rsid w:val="009B0E4B"/>
    <w:rsid w:val="009C1A7C"/>
    <w:rsid w:val="009C2B83"/>
    <w:rsid w:val="009D0870"/>
    <w:rsid w:val="009E19B0"/>
    <w:rsid w:val="009E3847"/>
    <w:rsid w:val="009F1F58"/>
    <w:rsid w:val="009F4B30"/>
    <w:rsid w:val="00A06188"/>
    <w:rsid w:val="00A070BD"/>
    <w:rsid w:val="00A1195E"/>
    <w:rsid w:val="00A157B2"/>
    <w:rsid w:val="00A17669"/>
    <w:rsid w:val="00A2238F"/>
    <w:rsid w:val="00A2286E"/>
    <w:rsid w:val="00A27AFC"/>
    <w:rsid w:val="00A30AB1"/>
    <w:rsid w:val="00A44F17"/>
    <w:rsid w:val="00A46FD4"/>
    <w:rsid w:val="00A47AB3"/>
    <w:rsid w:val="00A607AE"/>
    <w:rsid w:val="00A61898"/>
    <w:rsid w:val="00A65C09"/>
    <w:rsid w:val="00A71EEE"/>
    <w:rsid w:val="00A73406"/>
    <w:rsid w:val="00A74A81"/>
    <w:rsid w:val="00A74E72"/>
    <w:rsid w:val="00A80A73"/>
    <w:rsid w:val="00A80C81"/>
    <w:rsid w:val="00A90C79"/>
    <w:rsid w:val="00A941E7"/>
    <w:rsid w:val="00A95D81"/>
    <w:rsid w:val="00A972B8"/>
    <w:rsid w:val="00A97A55"/>
    <w:rsid w:val="00AA1D43"/>
    <w:rsid w:val="00AA4ED8"/>
    <w:rsid w:val="00AB585A"/>
    <w:rsid w:val="00AC39FF"/>
    <w:rsid w:val="00AC7693"/>
    <w:rsid w:val="00AD42D1"/>
    <w:rsid w:val="00AD6FB8"/>
    <w:rsid w:val="00AF6ED9"/>
    <w:rsid w:val="00AF794F"/>
    <w:rsid w:val="00B00853"/>
    <w:rsid w:val="00B009B7"/>
    <w:rsid w:val="00B03872"/>
    <w:rsid w:val="00B22938"/>
    <w:rsid w:val="00B271B8"/>
    <w:rsid w:val="00B33F33"/>
    <w:rsid w:val="00B36CFB"/>
    <w:rsid w:val="00B40143"/>
    <w:rsid w:val="00B43531"/>
    <w:rsid w:val="00B46224"/>
    <w:rsid w:val="00B51CF3"/>
    <w:rsid w:val="00B53475"/>
    <w:rsid w:val="00B54313"/>
    <w:rsid w:val="00B5553D"/>
    <w:rsid w:val="00B61244"/>
    <w:rsid w:val="00B61A5B"/>
    <w:rsid w:val="00B62310"/>
    <w:rsid w:val="00B6593B"/>
    <w:rsid w:val="00B70823"/>
    <w:rsid w:val="00B73CC5"/>
    <w:rsid w:val="00B753B1"/>
    <w:rsid w:val="00B757C7"/>
    <w:rsid w:val="00B7603D"/>
    <w:rsid w:val="00B80A82"/>
    <w:rsid w:val="00B8652B"/>
    <w:rsid w:val="00B963FB"/>
    <w:rsid w:val="00BA78EB"/>
    <w:rsid w:val="00BB23F4"/>
    <w:rsid w:val="00BC492D"/>
    <w:rsid w:val="00BD0E5A"/>
    <w:rsid w:val="00BD1A93"/>
    <w:rsid w:val="00BD65B4"/>
    <w:rsid w:val="00BD68AA"/>
    <w:rsid w:val="00BE451A"/>
    <w:rsid w:val="00BE4558"/>
    <w:rsid w:val="00BE7404"/>
    <w:rsid w:val="00BF559B"/>
    <w:rsid w:val="00BF793A"/>
    <w:rsid w:val="00C028E0"/>
    <w:rsid w:val="00C06106"/>
    <w:rsid w:val="00C11094"/>
    <w:rsid w:val="00C13B05"/>
    <w:rsid w:val="00C13B79"/>
    <w:rsid w:val="00C31B28"/>
    <w:rsid w:val="00C426C7"/>
    <w:rsid w:val="00C429EF"/>
    <w:rsid w:val="00C44B7C"/>
    <w:rsid w:val="00C46928"/>
    <w:rsid w:val="00C509F9"/>
    <w:rsid w:val="00C547BC"/>
    <w:rsid w:val="00C553D2"/>
    <w:rsid w:val="00C61369"/>
    <w:rsid w:val="00C62CC6"/>
    <w:rsid w:val="00C640E8"/>
    <w:rsid w:val="00C651DD"/>
    <w:rsid w:val="00C653B5"/>
    <w:rsid w:val="00C659FC"/>
    <w:rsid w:val="00C6636D"/>
    <w:rsid w:val="00C702C2"/>
    <w:rsid w:val="00C71EF8"/>
    <w:rsid w:val="00C83726"/>
    <w:rsid w:val="00C92DD8"/>
    <w:rsid w:val="00C95216"/>
    <w:rsid w:val="00CA17A9"/>
    <w:rsid w:val="00CA2614"/>
    <w:rsid w:val="00CB48ED"/>
    <w:rsid w:val="00CC1412"/>
    <w:rsid w:val="00CC1EE8"/>
    <w:rsid w:val="00CD0EBE"/>
    <w:rsid w:val="00CD1AB7"/>
    <w:rsid w:val="00CF4911"/>
    <w:rsid w:val="00D06795"/>
    <w:rsid w:val="00D136F0"/>
    <w:rsid w:val="00D200CE"/>
    <w:rsid w:val="00D21348"/>
    <w:rsid w:val="00D21EAE"/>
    <w:rsid w:val="00D31F95"/>
    <w:rsid w:val="00D33618"/>
    <w:rsid w:val="00D415B5"/>
    <w:rsid w:val="00D43CC0"/>
    <w:rsid w:val="00D44F08"/>
    <w:rsid w:val="00D502D0"/>
    <w:rsid w:val="00D50AE2"/>
    <w:rsid w:val="00D536F1"/>
    <w:rsid w:val="00D6168C"/>
    <w:rsid w:val="00D657FC"/>
    <w:rsid w:val="00D65821"/>
    <w:rsid w:val="00D667B0"/>
    <w:rsid w:val="00D66FA5"/>
    <w:rsid w:val="00D70639"/>
    <w:rsid w:val="00D72762"/>
    <w:rsid w:val="00D77096"/>
    <w:rsid w:val="00D779A4"/>
    <w:rsid w:val="00D87D0B"/>
    <w:rsid w:val="00D928D0"/>
    <w:rsid w:val="00D92DBF"/>
    <w:rsid w:val="00D94E82"/>
    <w:rsid w:val="00DA3546"/>
    <w:rsid w:val="00DA41EE"/>
    <w:rsid w:val="00DD2BE9"/>
    <w:rsid w:val="00DD3F5F"/>
    <w:rsid w:val="00DF1367"/>
    <w:rsid w:val="00E038C2"/>
    <w:rsid w:val="00E04AEE"/>
    <w:rsid w:val="00E0626A"/>
    <w:rsid w:val="00E106EB"/>
    <w:rsid w:val="00E115A4"/>
    <w:rsid w:val="00E11EF4"/>
    <w:rsid w:val="00E13B7F"/>
    <w:rsid w:val="00E276A3"/>
    <w:rsid w:val="00E319F8"/>
    <w:rsid w:val="00E36C6E"/>
    <w:rsid w:val="00E41B5E"/>
    <w:rsid w:val="00E47CA2"/>
    <w:rsid w:val="00E5295E"/>
    <w:rsid w:val="00E5675A"/>
    <w:rsid w:val="00E7350F"/>
    <w:rsid w:val="00E76022"/>
    <w:rsid w:val="00E8076C"/>
    <w:rsid w:val="00E97762"/>
    <w:rsid w:val="00EA6251"/>
    <w:rsid w:val="00EB0585"/>
    <w:rsid w:val="00EB5A18"/>
    <w:rsid w:val="00EC660F"/>
    <w:rsid w:val="00ED0051"/>
    <w:rsid w:val="00ED137E"/>
    <w:rsid w:val="00ED2CE8"/>
    <w:rsid w:val="00ED7076"/>
    <w:rsid w:val="00EE1D7D"/>
    <w:rsid w:val="00EE66BB"/>
    <w:rsid w:val="00EE74C8"/>
    <w:rsid w:val="00F03E28"/>
    <w:rsid w:val="00F2621E"/>
    <w:rsid w:val="00F31671"/>
    <w:rsid w:val="00F33A8F"/>
    <w:rsid w:val="00F355E9"/>
    <w:rsid w:val="00F356A4"/>
    <w:rsid w:val="00F37249"/>
    <w:rsid w:val="00F37895"/>
    <w:rsid w:val="00F4003B"/>
    <w:rsid w:val="00F43308"/>
    <w:rsid w:val="00F46497"/>
    <w:rsid w:val="00F54C5F"/>
    <w:rsid w:val="00F64759"/>
    <w:rsid w:val="00F67A15"/>
    <w:rsid w:val="00F702D1"/>
    <w:rsid w:val="00F70B5A"/>
    <w:rsid w:val="00F70D90"/>
    <w:rsid w:val="00F71EF5"/>
    <w:rsid w:val="00F80838"/>
    <w:rsid w:val="00F80AF6"/>
    <w:rsid w:val="00F8299B"/>
    <w:rsid w:val="00F90FEE"/>
    <w:rsid w:val="00F91E8D"/>
    <w:rsid w:val="00F9608C"/>
    <w:rsid w:val="00F97B34"/>
    <w:rsid w:val="00FB7AAD"/>
    <w:rsid w:val="00FC5D75"/>
    <w:rsid w:val="00FC7A1E"/>
    <w:rsid w:val="00FD330D"/>
    <w:rsid w:val="00FE16CF"/>
    <w:rsid w:val="00FE607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F438F"/>
  <w15:docId w15:val="{ACB7D212-D6FF-4B12-AA80-0ECB9BC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286E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2286E"/>
    <w:pPr>
      <w:keepNext/>
      <w:numPr>
        <w:numId w:val="1"/>
      </w:numPr>
      <w:jc w:val="center"/>
      <w:outlineLvl w:val="0"/>
    </w:pPr>
    <w:rPr>
      <w:rFonts w:ascii="Garamond" w:hAnsi="Garamond"/>
      <w:b/>
      <w:sz w:val="28"/>
    </w:rPr>
  </w:style>
  <w:style w:type="paragraph" w:styleId="Nadpis2">
    <w:name w:val="heading 2"/>
    <w:basedOn w:val="Normln"/>
    <w:next w:val="Normln"/>
    <w:qFormat/>
    <w:rsid w:val="00A2286E"/>
    <w:pPr>
      <w:keepNext/>
      <w:numPr>
        <w:ilvl w:val="1"/>
        <w:numId w:val="1"/>
      </w:numPr>
      <w:outlineLvl w:val="1"/>
    </w:pPr>
    <w:rPr>
      <w:rFonts w:ascii="Garamond" w:hAnsi="Garamond"/>
      <w:sz w:val="24"/>
    </w:rPr>
  </w:style>
  <w:style w:type="paragraph" w:styleId="Nadpis3">
    <w:name w:val="heading 3"/>
    <w:basedOn w:val="Normln"/>
    <w:next w:val="Normln"/>
    <w:qFormat/>
    <w:rsid w:val="00A2286E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40"/>
    </w:rPr>
  </w:style>
  <w:style w:type="paragraph" w:styleId="Nadpis4">
    <w:name w:val="heading 4"/>
    <w:basedOn w:val="Normln"/>
    <w:next w:val="Normln"/>
    <w:qFormat/>
    <w:rsid w:val="00A2286E"/>
    <w:pPr>
      <w:keepNext/>
      <w:numPr>
        <w:ilvl w:val="3"/>
        <w:numId w:val="1"/>
      </w:numPr>
      <w:outlineLvl w:val="3"/>
    </w:pPr>
    <w:rPr>
      <w:rFonts w:ascii="Garamond" w:hAnsi="Garamond"/>
      <w:b/>
      <w:sz w:val="24"/>
    </w:rPr>
  </w:style>
  <w:style w:type="paragraph" w:styleId="Nadpis5">
    <w:name w:val="heading 5"/>
    <w:basedOn w:val="Normln"/>
    <w:next w:val="Normln"/>
    <w:qFormat/>
    <w:rsid w:val="00A2286E"/>
    <w:pPr>
      <w:keepNext/>
      <w:numPr>
        <w:ilvl w:val="4"/>
        <w:numId w:val="1"/>
      </w:numPr>
      <w:outlineLvl w:val="4"/>
    </w:pPr>
    <w:rPr>
      <w:rFonts w:ascii="Garamond" w:hAnsi="Garamond"/>
      <w:b/>
      <w:sz w:val="32"/>
    </w:rPr>
  </w:style>
  <w:style w:type="paragraph" w:styleId="Nadpis6">
    <w:name w:val="heading 6"/>
    <w:basedOn w:val="Normln"/>
    <w:next w:val="Normln"/>
    <w:qFormat/>
    <w:rsid w:val="00A2286E"/>
    <w:pPr>
      <w:keepNext/>
      <w:numPr>
        <w:ilvl w:val="5"/>
        <w:numId w:val="1"/>
      </w:numPr>
      <w:outlineLvl w:val="5"/>
    </w:pPr>
    <w:rPr>
      <w:rFonts w:ascii="Garamond" w:hAnsi="Garamond"/>
      <w:b/>
      <w:color w:val="808080"/>
      <w:sz w:val="32"/>
    </w:rPr>
  </w:style>
  <w:style w:type="paragraph" w:styleId="Nadpis7">
    <w:name w:val="heading 7"/>
    <w:basedOn w:val="Normln"/>
    <w:next w:val="Normln"/>
    <w:qFormat/>
    <w:rsid w:val="00A2286E"/>
    <w:pPr>
      <w:keepNext/>
      <w:numPr>
        <w:ilvl w:val="6"/>
        <w:numId w:val="1"/>
      </w:numPr>
      <w:outlineLvl w:val="6"/>
    </w:pPr>
    <w:rPr>
      <w:rFonts w:ascii="Garamond" w:hAnsi="Garamond"/>
      <w:b/>
      <w:color w:val="808080"/>
      <w:sz w:val="28"/>
    </w:rPr>
  </w:style>
  <w:style w:type="paragraph" w:styleId="Nadpis8">
    <w:name w:val="heading 8"/>
    <w:basedOn w:val="Normln"/>
    <w:next w:val="Normln"/>
    <w:qFormat/>
    <w:rsid w:val="00A2286E"/>
    <w:pPr>
      <w:keepNext/>
      <w:ind w:left="426" w:hanging="426"/>
      <w:jc w:val="both"/>
      <w:outlineLvl w:val="7"/>
    </w:pPr>
    <w:rPr>
      <w:rFonts w:ascii="Garamond" w:hAnsi="Garamond"/>
      <w:color w:val="FF0000"/>
      <w:sz w:val="24"/>
    </w:rPr>
  </w:style>
  <w:style w:type="paragraph" w:styleId="Nadpis9">
    <w:name w:val="heading 9"/>
    <w:basedOn w:val="Normln"/>
    <w:next w:val="Normln"/>
    <w:qFormat/>
    <w:rsid w:val="00A2286E"/>
    <w:pPr>
      <w:keepNext/>
      <w:ind w:left="426" w:hanging="426"/>
      <w:jc w:val="both"/>
      <w:outlineLvl w:val="8"/>
    </w:pPr>
    <w:rPr>
      <w:rFonts w:ascii="Garamond" w:hAnsi="Garamond"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2286E"/>
    <w:rPr>
      <w:b/>
    </w:rPr>
  </w:style>
  <w:style w:type="character" w:customStyle="1" w:styleId="WW8Num2z1">
    <w:name w:val="WW8Num2z1"/>
    <w:rsid w:val="00A2286E"/>
    <w:rPr>
      <w:b/>
      <w:color w:val="auto"/>
    </w:rPr>
  </w:style>
  <w:style w:type="character" w:customStyle="1" w:styleId="WW8Num4z0">
    <w:name w:val="WW8Num4z0"/>
    <w:rsid w:val="00A2286E"/>
    <w:rPr>
      <w:rFonts w:ascii="Times New Roman" w:hAnsi="Times New Roman" w:cs="Times New Roman"/>
    </w:rPr>
  </w:style>
  <w:style w:type="character" w:customStyle="1" w:styleId="WW8Num6z0">
    <w:name w:val="WW8Num6z0"/>
    <w:rsid w:val="00A2286E"/>
    <w:rPr>
      <w:rFonts w:ascii="Symbol" w:hAnsi="Symbol"/>
    </w:rPr>
  </w:style>
  <w:style w:type="character" w:customStyle="1" w:styleId="WW8Num8z0">
    <w:name w:val="WW8Num8z0"/>
    <w:rsid w:val="00A2286E"/>
    <w:rPr>
      <w:rFonts w:ascii="Symbol" w:hAnsi="Symbol"/>
    </w:rPr>
  </w:style>
  <w:style w:type="character" w:customStyle="1" w:styleId="WW8Num9z0">
    <w:name w:val="WW8Num9z0"/>
    <w:rsid w:val="00A2286E"/>
    <w:rPr>
      <w:rFonts w:ascii="Symbol" w:hAnsi="Symbol"/>
      <w:b/>
      <w:bCs/>
    </w:rPr>
  </w:style>
  <w:style w:type="character" w:customStyle="1" w:styleId="Absatz-Standardschriftart">
    <w:name w:val="Absatz-Standardschriftart"/>
    <w:rsid w:val="00A2286E"/>
  </w:style>
  <w:style w:type="character" w:customStyle="1" w:styleId="WW-Absatz-Standardschriftart">
    <w:name w:val="WW-Absatz-Standardschriftart"/>
    <w:rsid w:val="00A2286E"/>
  </w:style>
  <w:style w:type="character" w:customStyle="1" w:styleId="WW-Absatz-Standardschriftart1">
    <w:name w:val="WW-Absatz-Standardschriftart1"/>
    <w:rsid w:val="00A2286E"/>
  </w:style>
  <w:style w:type="character" w:customStyle="1" w:styleId="WW-Absatz-Standardschriftart11">
    <w:name w:val="WW-Absatz-Standardschriftart11"/>
    <w:rsid w:val="00A2286E"/>
  </w:style>
  <w:style w:type="character" w:customStyle="1" w:styleId="WW-Absatz-Standardschriftart111">
    <w:name w:val="WW-Absatz-Standardschriftart111"/>
    <w:rsid w:val="00A2286E"/>
  </w:style>
  <w:style w:type="character" w:customStyle="1" w:styleId="WW-Absatz-Standardschriftart1111">
    <w:name w:val="WW-Absatz-Standardschriftart1111"/>
    <w:rsid w:val="00A2286E"/>
  </w:style>
  <w:style w:type="character" w:customStyle="1" w:styleId="WW-Absatz-Standardschriftart11111">
    <w:name w:val="WW-Absatz-Standardschriftart11111"/>
    <w:rsid w:val="00A2286E"/>
  </w:style>
  <w:style w:type="character" w:customStyle="1" w:styleId="WW-Absatz-Standardschriftart111111">
    <w:name w:val="WW-Absatz-Standardschriftart111111"/>
    <w:rsid w:val="00A2286E"/>
  </w:style>
  <w:style w:type="character" w:customStyle="1" w:styleId="WW8Num7z0">
    <w:name w:val="WW8Num7z0"/>
    <w:rsid w:val="00A2286E"/>
    <w:rPr>
      <w:rFonts w:ascii="Symbol" w:hAnsi="Symbol"/>
    </w:rPr>
  </w:style>
  <w:style w:type="character" w:customStyle="1" w:styleId="WW8Num10z0">
    <w:name w:val="WW8Num10z0"/>
    <w:rsid w:val="00A2286E"/>
    <w:rPr>
      <w:rFonts w:ascii="Symbol" w:hAnsi="Symbol"/>
    </w:rPr>
  </w:style>
  <w:style w:type="character" w:customStyle="1" w:styleId="WW8Num11z0">
    <w:name w:val="WW8Num11z0"/>
    <w:rsid w:val="00A2286E"/>
    <w:rPr>
      <w:rFonts w:ascii="Symbol" w:hAnsi="Symbol"/>
    </w:rPr>
  </w:style>
  <w:style w:type="character" w:customStyle="1" w:styleId="WW8Num12z0">
    <w:name w:val="WW8Num12z0"/>
    <w:rsid w:val="00A2286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2286E"/>
    <w:rPr>
      <w:rFonts w:ascii="Courier New" w:hAnsi="Courier New"/>
    </w:rPr>
  </w:style>
  <w:style w:type="character" w:customStyle="1" w:styleId="WW8Num12z2">
    <w:name w:val="WW8Num12z2"/>
    <w:rsid w:val="00A2286E"/>
    <w:rPr>
      <w:rFonts w:ascii="Wingdings" w:hAnsi="Wingdings"/>
    </w:rPr>
  </w:style>
  <w:style w:type="character" w:customStyle="1" w:styleId="WW8Num12z3">
    <w:name w:val="WW8Num12z3"/>
    <w:rsid w:val="00A2286E"/>
    <w:rPr>
      <w:rFonts w:ascii="Symbol" w:hAnsi="Symbol"/>
    </w:rPr>
  </w:style>
  <w:style w:type="character" w:customStyle="1" w:styleId="WW8Num13z0">
    <w:name w:val="WW8Num13z0"/>
    <w:rsid w:val="00A2286E"/>
    <w:rPr>
      <w:rFonts w:ascii="Symbol" w:hAnsi="Symbol"/>
    </w:rPr>
  </w:style>
  <w:style w:type="character" w:customStyle="1" w:styleId="WW8Num16z0">
    <w:name w:val="WW8Num16z0"/>
    <w:rsid w:val="00A2286E"/>
    <w:rPr>
      <w:rFonts w:ascii="Symbol" w:hAnsi="Symbol"/>
    </w:rPr>
  </w:style>
  <w:style w:type="character" w:customStyle="1" w:styleId="WW8Num16z1">
    <w:name w:val="WW8Num16z1"/>
    <w:rsid w:val="00A2286E"/>
    <w:rPr>
      <w:rFonts w:ascii="Courier New" w:hAnsi="Courier New" w:cs="Courier New"/>
    </w:rPr>
  </w:style>
  <w:style w:type="character" w:customStyle="1" w:styleId="WW8Num16z2">
    <w:name w:val="WW8Num16z2"/>
    <w:rsid w:val="00A2286E"/>
    <w:rPr>
      <w:rFonts w:ascii="Wingdings" w:hAnsi="Wingdings"/>
    </w:rPr>
  </w:style>
  <w:style w:type="character" w:customStyle="1" w:styleId="WW8Num17z0">
    <w:name w:val="WW8Num17z0"/>
    <w:rsid w:val="00A2286E"/>
    <w:rPr>
      <w:b/>
    </w:rPr>
  </w:style>
  <w:style w:type="character" w:customStyle="1" w:styleId="WW8Num18z0">
    <w:name w:val="WW8Num18z0"/>
    <w:rsid w:val="00A2286E"/>
    <w:rPr>
      <w:rFonts w:ascii="Symbol" w:hAnsi="Symbol"/>
    </w:rPr>
  </w:style>
  <w:style w:type="character" w:customStyle="1" w:styleId="WW8Num19z0">
    <w:name w:val="WW8Num19z0"/>
    <w:rsid w:val="00A2286E"/>
    <w:rPr>
      <w:rFonts w:ascii="Symbol" w:hAnsi="Symbol"/>
    </w:rPr>
  </w:style>
  <w:style w:type="character" w:customStyle="1" w:styleId="WW8Num20z0">
    <w:name w:val="WW8Num20z0"/>
    <w:rsid w:val="00A2286E"/>
    <w:rPr>
      <w:rFonts w:ascii="Wingdings" w:hAnsi="Wingdings"/>
    </w:rPr>
  </w:style>
  <w:style w:type="character" w:customStyle="1" w:styleId="WW8Num22z0">
    <w:name w:val="WW8Num22z0"/>
    <w:rsid w:val="00A2286E"/>
    <w:rPr>
      <w:rFonts w:ascii="Wingdings" w:hAnsi="Wingdings"/>
    </w:rPr>
  </w:style>
  <w:style w:type="character" w:customStyle="1" w:styleId="WW8Num24z0">
    <w:name w:val="WW8Num24z0"/>
    <w:rsid w:val="00A2286E"/>
    <w:rPr>
      <w:rFonts w:ascii="Symbol" w:hAnsi="Symbol"/>
    </w:rPr>
  </w:style>
  <w:style w:type="character" w:customStyle="1" w:styleId="WW8Num27z0">
    <w:name w:val="WW8Num27z0"/>
    <w:rsid w:val="00A2286E"/>
    <w:rPr>
      <w:rFonts w:ascii="Symbol" w:hAnsi="Symbol"/>
    </w:rPr>
  </w:style>
  <w:style w:type="character" w:customStyle="1" w:styleId="WW8Num28z0">
    <w:name w:val="WW8Num28z0"/>
    <w:rsid w:val="00A2286E"/>
    <w:rPr>
      <w:rFonts w:ascii="Times New Roman" w:hAnsi="Times New Roman"/>
    </w:rPr>
  </w:style>
  <w:style w:type="character" w:customStyle="1" w:styleId="WW8Num29z0">
    <w:name w:val="WW8Num29z0"/>
    <w:rsid w:val="00A2286E"/>
    <w:rPr>
      <w:rFonts w:ascii="Symbol" w:hAnsi="Symbol"/>
    </w:rPr>
  </w:style>
  <w:style w:type="character" w:customStyle="1" w:styleId="WW8Num31z0">
    <w:name w:val="WW8Num31z0"/>
    <w:rsid w:val="00A2286E"/>
    <w:rPr>
      <w:rFonts w:ascii="Symbol" w:hAnsi="Symbol"/>
    </w:rPr>
  </w:style>
  <w:style w:type="character" w:customStyle="1" w:styleId="WW8Num32z0">
    <w:name w:val="WW8Num32z0"/>
    <w:rsid w:val="00A2286E"/>
    <w:rPr>
      <w:rFonts w:ascii="Symbol" w:hAnsi="Symbol"/>
    </w:rPr>
  </w:style>
  <w:style w:type="character" w:customStyle="1" w:styleId="WW8Num33z0">
    <w:name w:val="WW8Num33z0"/>
    <w:rsid w:val="00A2286E"/>
    <w:rPr>
      <w:rFonts w:ascii="Symbol" w:hAnsi="Symbol"/>
    </w:rPr>
  </w:style>
  <w:style w:type="character" w:customStyle="1" w:styleId="WW8Num35z0">
    <w:name w:val="WW8Num35z0"/>
    <w:rsid w:val="00A2286E"/>
    <w:rPr>
      <w:b/>
    </w:rPr>
  </w:style>
  <w:style w:type="character" w:customStyle="1" w:styleId="WW8Num36z0">
    <w:name w:val="WW8Num36z0"/>
    <w:rsid w:val="00A2286E"/>
    <w:rPr>
      <w:rFonts w:ascii="Symbol" w:hAnsi="Symbol"/>
    </w:rPr>
  </w:style>
  <w:style w:type="character" w:customStyle="1" w:styleId="WW8Num36z1">
    <w:name w:val="WW8Num36z1"/>
    <w:rsid w:val="00A2286E"/>
    <w:rPr>
      <w:rFonts w:ascii="Courier New" w:hAnsi="Courier New" w:cs="Courier New"/>
    </w:rPr>
  </w:style>
  <w:style w:type="character" w:customStyle="1" w:styleId="WW8Num36z2">
    <w:name w:val="WW8Num36z2"/>
    <w:rsid w:val="00A2286E"/>
    <w:rPr>
      <w:rFonts w:ascii="Wingdings" w:hAnsi="Wingdings"/>
    </w:rPr>
  </w:style>
  <w:style w:type="character" w:customStyle="1" w:styleId="WW8Num37z0">
    <w:name w:val="WW8Num37z0"/>
    <w:rsid w:val="00A2286E"/>
    <w:rPr>
      <w:rFonts w:ascii="Symbol" w:hAnsi="Symbol"/>
    </w:rPr>
  </w:style>
  <w:style w:type="character" w:customStyle="1" w:styleId="WW8Num38z0">
    <w:name w:val="WW8Num38z0"/>
    <w:rsid w:val="00A2286E"/>
    <w:rPr>
      <w:rFonts w:ascii="Symbol" w:hAnsi="Symbol"/>
    </w:rPr>
  </w:style>
  <w:style w:type="character" w:customStyle="1" w:styleId="WW8NumSt21z0">
    <w:name w:val="WW8NumSt21z0"/>
    <w:rsid w:val="00A2286E"/>
    <w:rPr>
      <w:rFonts w:ascii="Symbol" w:hAnsi="Symbol"/>
    </w:rPr>
  </w:style>
  <w:style w:type="character" w:customStyle="1" w:styleId="WW8NumSt22z0">
    <w:name w:val="WW8NumSt22z0"/>
    <w:rsid w:val="00A2286E"/>
    <w:rPr>
      <w:rFonts w:ascii="Times New Roman" w:hAnsi="Times New Roman"/>
    </w:rPr>
  </w:style>
  <w:style w:type="character" w:customStyle="1" w:styleId="WW8NumSt23z0">
    <w:name w:val="WW8NumSt23z0"/>
    <w:rsid w:val="00A2286E"/>
    <w:rPr>
      <w:rFonts w:ascii="Symbol" w:hAnsi="Symbol"/>
    </w:rPr>
  </w:style>
  <w:style w:type="character" w:customStyle="1" w:styleId="WW8NumSt26z0">
    <w:name w:val="WW8NumSt26z0"/>
    <w:rsid w:val="00A2286E"/>
    <w:rPr>
      <w:rFonts w:ascii="Symbol" w:hAnsi="Symbol"/>
    </w:rPr>
  </w:style>
  <w:style w:type="character" w:customStyle="1" w:styleId="WW8NumSt27z0">
    <w:name w:val="WW8NumSt27z0"/>
    <w:rsid w:val="00A2286E"/>
    <w:rPr>
      <w:rFonts w:ascii="Times New Roman" w:hAnsi="Times New Roman"/>
    </w:rPr>
  </w:style>
  <w:style w:type="character" w:customStyle="1" w:styleId="WW8NumSt28z0">
    <w:name w:val="WW8NumSt28z0"/>
    <w:rsid w:val="00A2286E"/>
    <w:rPr>
      <w:rFonts w:ascii="Symbol" w:hAnsi="Symbol"/>
    </w:rPr>
  </w:style>
  <w:style w:type="character" w:styleId="Hypertextovodkaz">
    <w:name w:val="Hyperlink"/>
    <w:rsid w:val="00A2286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228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A2286E"/>
    <w:pPr>
      <w:jc w:val="both"/>
    </w:pPr>
    <w:rPr>
      <w:rFonts w:ascii="Garamond" w:hAnsi="Garamond"/>
      <w:sz w:val="24"/>
    </w:rPr>
  </w:style>
  <w:style w:type="paragraph" w:styleId="Seznam">
    <w:name w:val="List"/>
    <w:basedOn w:val="Zkladntext"/>
    <w:rsid w:val="00A2286E"/>
  </w:style>
  <w:style w:type="paragraph" w:customStyle="1" w:styleId="Popisek">
    <w:name w:val="Popisek"/>
    <w:basedOn w:val="Normln"/>
    <w:rsid w:val="00A228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A2286E"/>
    <w:pPr>
      <w:suppressLineNumbers/>
    </w:pPr>
  </w:style>
  <w:style w:type="paragraph" w:styleId="Zhlav">
    <w:name w:val="header"/>
    <w:basedOn w:val="Normln"/>
    <w:rsid w:val="00A228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86E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A2286E"/>
    <w:pPr>
      <w:jc w:val="center"/>
    </w:pPr>
    <w:rPr>
      <w:rFonts w:ascii="Garamond" w:hAnsi="Garamond"/>
      <w:sz w:val="24"/>
    </w:rPr>
  </w:style>
  <w:style w:type="paragraph" w:customStyle="1" w:styleId="NormlnIMP">
    <w:name w:val="Normální_IMP"/>
    <w:basedOn w:val="Normln"/>
    <w:rsid w:val="00A2286E"/>
    <w:pPr>
      <w:spacing w:line="228" w:lineRule="auto"/>
    </w:pPr>
  </w:style>
  <w:style w:type="paragraph" w:customStyle="1" w:styleId="ZkladntextIMP">
    <w:name w:val="Základní text_IMP"/>
    <w:basedOn w:val="NormlnIMP"/>
    <w:rsid w:val="00A2286E"/>
    <w:rPr>
      <w:rFonts w:ascii="Garamond" w:hAnsi="Garamond"/>
      <w:sz w:val="24"/>
    </w:rPr>
  </w:style>
  <w:style w:type="paragraph" w:customStyle="1" w:styleId="Nadpis1IMP">
    <w:name w:val="Nadpis 1_IMP"/>
    <w:basedOn w:val="NormlnIMP"/>
    <w:next w:val="NormlnIMP"/>
    <w:rsid w:val="00A2286E"/>
    <w:pPr>
      <w:jc w:val="center"/>
    </w:pPr>
    <w:rPr>
      <w:sz w:val="24"/>
    </w:rPr>
  </w:style>
  <w:style w:type="paragraph" w:customStyle="1" w:styleId="Nadpis2IMP">
    <w:name w:val="Nadpis 2_IMP"/>
    <w:basedOn w:val="NormlnIMP"/>
    <w:next w:val="NormlnIMP"/>
    <w:rsid w:val="00A2286E"/>
    <w:rPr>
      <w:sz w:val="24"/>
    </w:rPr>
  </w:style>
  <w:style w:type="paragraph" w:customStyle="1" w:styleId="Nadpis3IMP">
    <w:name w:val="Nadpis 3_IMP"/>
    <w:basedOn w:val="NormlnIMP"/>
    <w:next w:val="NormlnIMP"/>
    <w:rsid w:val="00A2286E"/>
    <w:pPr>
      <w:jc w:val="center"/>
    </w:pPr>
    <w:rPr>
      <w:rFonts w:ascii="Garamond" w:hAnsi="Garamond"/>
      <w:b/>
      <w:sz w:val="40"/>
    </w:rPr>
  </w:style>
  <w:style w:type="paragraph" w:customStyle="1" w:styleId="Nadpis4IMP">
    <w:name w:val="Nadpis 4_IMP"/>
    <w:basedOn w:val="NormlnIMP"/>
    <w:next w:val="NormlnIMP"/>
    <w:rsid w:val="00A2286E"/>
    <w:rPr>
      <w:rFonts w:ascii="Garamond" w:hAnsi="Garamond"/>
      <w:b/>
      <w:sz w:val="24"/>
    </w:rPr>
  </w:style>
  <w:style w:type="paragraph" w:customStyle="1" w:styleId="Import0">
    <w:name w:val="Import 0"/>
    <w:basedOn w:val="NormlnIMP"/>
    <w:rsid w:val="00A2286E"/>
    <w:pPr>
      <w:spacing w:line="264" w:lineRule="auto"/>
    </w:pPr>
    <w:rPr>
      <w:sz w:val="24"/>
    </w:rPr>
  </w:style>
  <w:style w:type="paragraph" w:customStyle="1" w:styleId="Import12">
    <w:name w:val="Import 12"/>
    <w:basedOn w:val="Import0"/>
    <w:rsid w:val="00A2286E"/>
    <w:pPr>
      <w:tabs>
        <w:tab w:val="left" w:pos="5040"/>
      </w:tabs>
    </w:pPr>
    <w:rPr>
      <w:rFonts w:ascii="Courier New" w:hAnsi="Courier New"/>
    </w:rPr>
  </w:style>
  <w:style w:type="paragraph" w:customStyle="1" w:styleId="Import13">
    <w:name w:val="Import 13"/>
    <w:basedOn w:val="Import0"/>
    <w:rsid w:val="00A2286E"/>
    <w:pPr>
      <w:tabs>
        <w:tab w:val="left" w:pos="5760"/>
      </w:tabs>
    </w:pPr>
    <w:rPr>
      <w:rFonts w:ascii="Courier New" w:hAnsi="Courier New"/>
    </w:rPr>
  </w:style>
  <w:style w:type="paragraph" w:customStyle="1" w:styleId="Poznmka">
    <w:name w:val="Poznámka"/>
    <w:basedOn w:val="ZkladntextIMP"/>
    <w:rsid w:val="00A2286E"/>
    <w:rPr>
      <w:rFonts w:ascii="Times New Roman" w:hAnsi="Times New Roman"/>
      <w:i/>
      <w:sz w:val="20"/>
    </w:rPr>
  </w:style>
  <w:style w:type="paragraph" w:customStyle="1" w:styleId="Import10">
    <w:name w:val="Import 10"/>
    <w:basedOn w:val="Import0"/>
    <w:rsid w:val="00A2286E"/>
    <w:pPr>
      <w:tabs>
        <w:tab w:val="left" w:pos="0"/>
        <w:tab w:val="left" w:pos="162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720"/>
    </w:pPr>
    <w:rPr>
      <w:rFonts w:ascii="Courier New" w:hAnsi="Courier New"/>
      <w:b/>
    </w:rPr>
  </w:style>
  <w:style w:type="paragraph" w:styleId="Zkladntextodsazen">
    <w:name w:val="Body Text Indent"/>
    <w:basedOn w:val="Normln"/>
    <w:rsid w:val="00A2286E"/>
    <w:pPr>
      <w:ind w:left="705" w:hanging="705"/>
    </w:pPr>
    <w:rPr>
      <w:sz w:val="24"/>
    </w:rPr>
  </w:style>
  <w:style w:type="paragraph" w:styleId="Textbubliny">
    <w:name w:val="Balloon Text"/>
    <w:basedOn w:val="Normln"/>
    <w:rsid w:val="00A2286E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A2286E"/>
    <w:pPr>
      <w:suppressLineNumbers/>
    </w:pPr>
  </w:style>
  <w:style w:type="paragraph" w:customStyle="1" w:styleId="Nadpistabulky">
    <w:name w:val="Nadpis tabulky"/>
    <w:basedOn w:val="Obsahtabulky"/>
    <w:rsid w:val="00A2286E"/>
    <w:pPr>
      <w:jc w:val="center"/>
    </w:pPr>
    <w:rPr>
      <w:b/>
      <w:bCs/>
    </w:rPr>
  </w:style>
  <w:style w:type="table" w:styleId="Mkatabulky">
    <w:name w:val="Table Grid"/>
    <w:basedOn w:val="Normlntabulka"/>
    <w:rsid w:val="00B757C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B009B7"/>
    <w:pPr>
      <w:suppressAutoHyphens w:val="0"/>
      <w:ind w:left="426"/>
      <w:jc w:val="both"/>
    </w:pPr>
    <w:rPr>
      <w:rFonts w:ascii="Garamond" w:eastAsia="MS Mincho" w:hAnsi="Garamond"/>
      <w:iCs/>
      <w:sz w:val="24"/>
      <w:lang w:eastAsia="cs-CZ"/>
    </w:rPr>
  </w:style>
  <w:style w:type="paragraph" w:customStyle="1" w:styleId="WW-NormlnIMP">
    <w:name w:val="WW-Normální_IMP"/>
    <w:basedOn w:val="NormlnIMP"/>
    <w:rsid w:val="00907534"/>
    <w:rPr>
      <w:rFonts w:cs="Arial"/>
    </w:rPr>
  </w:style>
  <w:style w:type="paragraph" w:styleId="Zkladntextodsazen2">
    <w:name w:val="Body Text Indent 2"/>
    <w:basedOn w:val="Normln"/>
    <w:rsid w:val="00B22938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22938"/>
    <w:pPr>
      <w:spacing w:after="120"/>
      <w:ind w:left="283"/>
    </w:pPr>
    <w:rPr>
      <w:sz w:val="16"/>
      <w:szCs w:val="16"/>
    </w:rPr>
  </w:style>
  <w:style w:type="paragraph" w:customStyle="1" w:styleId="Odstavecseseznamem1">
    <w:name w:val="Odstavec se seznamem1"/>
    <w:basedOn w:val="Normln"/>
    <w:rsid w:val="00FD330D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tykontakthodnota">
    <w:name w:val="kty_kontakt_hodnota"/>
    <w:rsid w:val="00D66FA5"/>
  </w:style>
  <w:style w:type="paragraph" w:styleId="Zkladntext3">
    <w:name w:val="Body Text 3"/>
    <w:basedOn w:val="Normln"/>
    <w:link w:val="Zkladntext3Char"/>
    <w:rsid w:val="00015D3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15D3E"/>
    <w:rPr>
      <w:sz w:val="16"/>
      <w:szCs w:val="16"/>
      <w:lang w:eastAsia="ar-SA"/>
    </w:rPr>
  </w:style>
  <w:style w:type="paragraph" w:styleId="Nzev">
    <w:name w:val="Title"/>
    <w:basedOn w:val="Normln"/>
    <w:next w:val="Podnadpis"/>
    <w:link w:val="NzevChar"/>
    <w:qFormat/>
    <w:rsid w:val="0093519D"/>
    <w:pPr>
      <w:jc w:val="center"/>
    </w:pPr>
    <w:rPr>
      <w:rFonts w:eastAsia="HG Mincho Light J"/>
      <w:b/>
      <w:color w:val="000000"/>
      <w:sz w:val="32"/>
    </w:rPr>
  </w:style>
  <w:style w:type="character" w:customStyle="1" w:styleId="NzevChar">
    <w:name w:val="Název Char"/>
    <w:link w:val="Nzev"/>
    <w:rsid w:val="0093519D"/>
    <w:rPr>
      <w:rFonts w:eastAsia="HG Mincho Light J"/>
      <w:b/>
      <w:color w:val="000000"/>
      <w:sz w:val="32"/>
    </w:rPr>
  </w:style>
  <w:style w:type="paragraph" w:styleId="Podnadpis">
    <w:name w:val="Subtitle"/>
    <w:basedOn w:val="Normln"/>
    <w:next w:val="Normln"/>
    <w:link w:val="PodnadpisChar"/>
    <w:qFormat/>
    <w:rsid w:val="00935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link w:val="Podnadpis"/>
    <w:rsid w:val="0093519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F70B5A"/>
  </w:style>
  <w:style w:type="paragraph" w:customStyle="1" w:styleId="Default">
    <w:name w:val="Default"/>
    <w:rsid w:val="00A71E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71EEE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44B7C"/>
    <w:rPr>
      <w:lang w:eastAsia="ar-SA"/>
    </w:rPr>
  </w:style>
  <w:style w:type="paragraph" w:customStyle="1" w:styleId="PFI-odstavec">
    <w:name w:val="PFI-odstavec"/>
    <w:basedOn w:val="Normln"/>
    <w:next w:val="Normln"/>
    <w:rsid w:val="00120921"/>
    <w:pPr>
      <w:numPr>
        <w:numId w:val="41"/>
      </w:numPr>
      <w:spacing w:after="120"/>
      <w:jc w:val="both"/>
    </w:pPr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CA72-F0E4-4B70-8730-9D5561E7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101DD-71A7-4161-88C8-F10AB96DA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836BA-6BBB-476F-8697-F98D87397EED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4.xml><?xml version="1.0" encoding="utf-8"?>
<ds:datastoreItem xmlns:ds="http://schemas.openxmlformats.org/officeDocument/2006/customXml" ds:itemID="{76D59099-801D-46AA-B802-BDB529AE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HP</Company>
  <LinksUpToDate>false</LinksUpToDate>
  <CharactersWithSpaces>529</CharactersWithSpaces>
  <SharedDoc>false</SharedDoc>
  <HLinks>
    <vt:vector size="12" baseType="variant">
      <vt:variant>
        <vt:i4>7143532</vt:i4>
      </vt:variant>
      <vt:variant>
        <vt:i4>3</vt:i4>
      </vt:variant>
      <vt:variant>
        <vt:i4>0</vt:i4>
      </vt:variant>
      <vt:variant>
        <vt:i4>5</vt:i4>
      </vt:variant>
      <vt:variant>
        <vt:lpwstr>http://business.center.cz/business/pravo/zakony/verejne-zakazky/cast2h5d1.aspx</vt:lpwstr>
      </vt:variant>
      <vt:variant>
        <vt:lpwstr>par54</vt:lpwstr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mailto:r.kaspar@centrum.cz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RK</dc:creator>
  <cp:lastModifiedBy>Katka Milošová</cp:lastModifiedBy>
  <cp:revision>51</cp:revision>
  <cp:lastPrinted>2014-09-02T08:25:00Z</cp:lastPrinted>
  <dcterms:created xsi:type="dcterms:W3CDTF">2014-12-23T07:29:00Z</dcterms:created>
  <dcterms:modified xsi:type="dcterms:W3CDTF">2020-04-28T08:05:00Z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